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B33894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725F3">
        <w:rPr>
          <w:sz w:val="28"/>
          <w:szCs w:val="28"/>
        </w:rPr>
        <w:t>27.11.</w:t>
      </w:r>
      <w:r>
        <w:rPr>
          <w:sz w:val="28"/>
          <w:szCs w:val="28"/>
        </w:rPr>
        <w:t xml:space="preserve"> 201</w:t>
      </w:r>
      <w:r w:rsidR="004D035A">
        <w:rPr>
          <w:sz w:val="28"/>
          <w:szCs w:val="28"/>
        </w:rPr>
        <w:t>8</w:t>
      </w:r>
      <w:r w:rsidRPr="004A1FCB">
        <w:rPr>
          <w:sz w:val="28"/>
          <w:szCs w:val="28"/>
        </w:rPr>
        <w:t xml:space="preserve"> г.        № </w:t>
      </w:r>
      <w:r w:rsidR="00E725F3">
        <w:rPr>
          <w:sz w:val="28"/>
          <w:szCs w:val="28"/>
        </w:rPr>
        <w:t>1252</w:t>
      </w:r>
    </w:p>
    <w:p w:rsidR="009F7D9B" w:rsidRPr="004A1FCB" w:rsidRDefault="009F7D9B" w:rsidP="009F7D9B">
      <w:pPr>
        <w:rPr>
          <w:sz w:val="28"/>
          <w:szCs w:val="28"/>
        </w:rPr>
      </w:pPr>
    </w:p>
    <w:p w:rsidR="006575B9" w:rsidRPr="00BF2742" w:rsidRDefault="009F7D9B" w:rsidP="006575B9">
      <w:pPr>
        <w:pStyle w:val="ConsPlusTitle"/>
        <w:widowControl/>
        <w:jc w:val="center"/>
        <w:rPr>
          <w:sz w:val="28"/>
          <w:szCs w:val="28"/>
        </w:rPr>
      </w:pPr>
      <w:r w:rsidRPr="00592E25">
        <w:rPr>
          <w:sz w:val="28"/>
          <w:szCs w:val="28"/>
        </w:rPr>
        <w:t>Об  утверждении муниципальной программы</w:t>
      </w:r>
      <w:r w:rsidRPr="009F7D9B">
        <w:rPr>
          <w:sz w:val="28"/>
          <w:szCs w:val="28"/>
        </w:rPr>
        <w:t xml:space="preserve"> </w:t>
      </w:r>
      <w:r w:rsidR="006575B9" w:rsidRPr="00BF274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</w:t>
      </w:r>
      <w:r w:rsidR="006575B9">
        <w:rPr>
          <w:sz w:val="28"/>
          <w:szCs w:val="28"/>
        </w:rPr>
        <w:t>9</w:t>
      </w:r>
      <w:r w:rsidR="006575B9" w:rsidRPr="00BF2742">
        <w:rPr>
          <w:sz w:val="28"/>
          <w:szCs w:val="28"/>
        </w:rPr>
        <w:t>-20</w:t>
      </w:r>
      <w:r w:rsidR="006575B9">
        <w:rPr>
          <w:sz w:val="28"/>
          <w:szCs w:val="28"/>
        </w:rPr>
        <w:t>21</w:t>
      </w:r>
      <w:r w:rsidR="006575B9" w:rsidRPr="00BF2742">
        <w:rPr>
          <w:sz w:val="28"/>
          <w:szCs w:val="28"/>
        </w:rPr>
        <w:t xml:space="preserve"> годы»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6575B9" w:rsidRDefault="009F7D9B" w:rsidP="006575B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     </w:t>
      </w:r>
      <w:r w:rsidR="006575B9" w:rsidRPr="00BF2742">
        <w:rPr>
          <w:sz w:val="28"/>
          <w:szCs w:val="28"/>
        </w:rPr>
        <w:t xml:space="preserve">В целях реализации на территории Калачевского муниципального района Федерального </w:t>
      </w:r>
      <w:hyperlink r:id="rId9" w:history="1">
        <w:r w:rsidR="006575B9" w:rsidRPr="00155321">
          <w:rPr>
            <w:sz w:val="28"/>
            <w:szCs w:val="28"/>
          </w:rPr>
          <w:t>закона</w:t>
        </w:r>
      </w:hyperlink>
      <w:r w:rsidR="006575B9" w:rsidRPr="00155321">
        <w:rPr>
          <w:sz w:val="28"/>
          <w:szCs w:val="28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6575B9">
        <w:rPr>
          <w:sz w:val="28"/>
          <w:szCs w:val="28"/>
        </w:rPr>
        <w:t xml:space="preserve">   </w:t>
      </w:r>
      <w:hyperlink r:id="rId10" w:history="1">
        <w:r w:rsidR="006575B9" w:rsidRPr="00155321">
          <w:rPr>
            <w:sz w:val="28"/>
            <w:szCs w:val="28"/>
          </w:rPr>
          <w:t>распоряжения</w:t>
        </w:r>
      </w:hyperlink>
      <w:r w:rsidR="006575B9" w:rsidRPr="00155321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Правительства</w:t>
      </w:r>
      <w:r w:rsidR="006575B9" w:rsidRPr="00155321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>Российской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 xml:space="preserve"> Федерации 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 xml:space="preserve">от </w:t>
      </w:r>
      <w:r w:rsidR="006575B9">
        <w:rPr>
          <w:sz w:val="28"/>
          <w:szCs w:val="28"/>
        </w:rPr>
        <w:t xml:space="preserve">   </w:t>
      </w:r>
      <w:r w:rsidR="006575B9" w:rsidRPr="00155321">
        <w:rPr>
          <w:sz w:val="28"/>
          <w:szCs w:val="28"/>
        </w:rPr>
        <w:t>1 декабря 2009 года N 1830-р "</w:t>
      </w:r>
      <w:r w:rsidR="006575B9" w:rsidRPr="00BF2742">
        <w:rPr>
          <w:sz w:val="28"/>
          <w:szCs w:val="28"/>
        </w:rPr>
        <w:t>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  <w:r w:rsidR="00E0399C">
        <w:rPr>
          <w:sz w:val="28"/>
          <w:szCs w:val="28"/>
        </w:rPr>
        <w:t xml:space="preserve"> в соответствии с</w:t>
      </w:r>
      <w:r w:rsidR="006575B9" w:rsidRPr="006575B9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>Уставом Калачевского муниципального района Волгоградской области,</w:t>
      </w:r>
    </w:p>
    <w:p w:rsidR="009F7D9B" w:rsidRPr="00F21900" w:rsidRDefault="006575B9" w:rsidP="00657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 xml:space="preserve"> </w:t>
      </w:r>
      <w:r w:rsidR="00927C9B">
        <w:rPr>
          <w:sz w:val="28"/>
          <w:szCs w:val="28"/>
        </w:rPr>
        <w:t xml:space="preserve"> </w:t>
      </w:r>
      <w:r w:rsidR="009F7D9B" w:rsidRPr="0042538E">
        <w:rPr>
          <w:b/>
          <w:sz w:val="28"/>
          <w:szCs w:val="28"/>
        </w:rPr>
        <w:t>постановляю:</w:t>
      </w:r>
    </w:p>
    <w:p w:rsidR="009F7D9B" w:rsidRPr="006575B9" w:rsidRDefault="009F7D9B" w:rsidP="006575B9">
      <w:pPr>
        <w:pStyle w:val="ConsPlusTitle"/>
        <w:widowControl/>
        <w:jc w:val="both"/>
        <w:rPr>
          <w:b w:val="0"/>
          <w:sz w:val="28"/>
          <w:szCs w:val="28"/>
        </w:rPr>
      </w:pPr>
      <w:r w:rsidRPr="006575B9">
        <w:rPr>
          <w:b w:val="0"/>
          <w:sz w:val="28"/>
          <w:szCs w:val="28"/>
        </w:rPr>
        <w:t xml:space="preserve">       </w:t>
      </w:r>
      <w:r w:rsidR="006575B9">
        <w:rPr>
          <w:b w:val="0"/>
          <w:sz w:val="28"/>
          <w:szCs w:val="28"/>
        </w:rPr>
        <w:t xml:space="preserve"> </w:t>
      </w:r>
      <w:r w:rsidRPr="006575B9">
        <w:rPr>
          <w:b w:val="0"/>
          <w:sz w:val="28"/>
          <w:szCs w:val="28"/>
        </w:rPr>
        <w:t xml:space="preserve">1. </w:t>
      </w:r>
      <w:r w:rsidR="004A2412" w:rsidRPr="006575B9">
        <w:rPr>
          <w:b w:val="0"/>
          <w:sz w:val="28"/>
          <w:szCs w:val="28"/>
        </w:rPr>
        <w:t>У</w:t>
      </w:r>
      <w:r w:rsidRPr="006575B9">
        <w:rPr>
          <w:b w:val="0"/>
          <w:sz w:val="28"/>
          <w:szCs w:val="28"/>
        </w:rPr>
        <w:t>твер</w:t>
      </w:r>
      <w:r w:rsidR="004A2412" w:rsidRPr="006575B9">
        <w:rPr>
          <w:b w:val="0"/>
          <w:sz w:val="28"/>
          <w:szCs w:val="28"/>
        </w:rPr>
        <w:t>дить</w:t>
      </w:r>
      <w:r w:rsidRPr="006575B9">
        <w:rPr>
          <w:b w:val="0"/>
          <w:sz w:val="28"/>
          <w:szCs w:val="28"/>
        </w:rPr>
        <w:t xml:space="preserve"> муниципальн</w:t>
      </w:r>
      <w:r w:rsidR="004A2412" w:rsidRPr="006575B9">
        <w:rPr>
          <w:b w:val="0"/>
          <w:sz w:val="28"/>
          <w:szCs w:val="28"/>
        </w:rPr>
        <w:t>ую</w:t>
      </w:r>
      <w:r w:rsidR="009C5BEF" w:rsidRPr="006575B9">
        <w:rPr>
          <w:b w:val="0"/>
          <w:sz w:val="28"/>
          <w:szCs w:val="28"/>
        </w:rPr>
        <w:t xml:space="preserve"> </w:t>
      </w:r>
      <w:r w:rsidRPr="006575B9">
        <w:rPr>
          <w:b w:val="0"/>
          <w:sz w:val="28"/>
          <w:szCs w:val="28"/>
        </w:rPr>
        <w:t>программ</w:t>
      </w:r>
      <w:r w:rsidR="004A2412" w:rsidRPr="006575B9">
        <w:rPr>
          <w:b w:val="0"/>
          <w:sz w:val="28"/>
          <w:szCs w:val="28"/>
        </w:rPr>
        <w:t>у</w:t>
      </w:r>
      <w:r w:rsidRPr="006575B9">
        <w:rPr>
          <w:b w:val="0"/>
          <w:sz w:val="28"/>
          <w:szCs w:val="28"/>
        </w:rPr>
        <w:t xml:space="preserve"> </w:t>
      </w:r>
      <w:r w:rsidR="006575B9" w:rsidRPr="006575B9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  <w:r w:rsidR="009C5BEF" w:rsidRPr="006575B9">
        <w:rPr>
          <w:b w:val="0"/>
          <w:sz w:val="28"/>
          <w:szCs w:val="28"/>
        </w:rPr>
        <w:t>,</w:t>
      </w:r>
      <w:r w:rsidRPr="006575B9">
        <w:rPr>
          <w:b w:val="0"/>
          <w:sz w:val="28"/>
          <w:szCs w:val="28"/>
        </w:rPr>
        <w:t xml:space="preserve">  согласно приложению</w:t>
      </w:r>
      <w:r w:rsidR="00927C9B" w:rsidRPr="006575B9">
        <w:rPr>
          <w:b w:val="0"/>
          <w:sz w:val="28"/>
          <w:szCs w:val="28"/>
        </w:rPr>
        <w:t xml:space="preserve"> к настоящему постановлению</w:t>
      </w:r>
      <w:r w:rsidRPr="006575B9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0F5">
        <w:rPr>
          <w:sz w:val="28"/>
          <w:szCs w:val="28"/>
        </w:rPr>
        <w:t xml:space="preserve">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4D035A">
        <w:rPr>
          <w:b w:val="0"/>
          <w:sz w:val="28"/>
          <w:szCs w:val="28"/>
        </w:rPr>
        <w:t>Калачевского муниципального района</w:t>
      </w:r>
      <w:r w:rsidRPr="00717F70">
        <w:rPr>
          <w:b w:val="0"/>
          <w:sz w:val="28"/>
          <w:szCs w:val="28"/>
        </w:rPr>
        <w:t xml:space="preserve">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35A" w:rsidRDefault="009F7D9B" w:rsidP="004D03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4D035A"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 xml:space="preserve">Калачевского 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4D035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25CCD">
        <w:rPr>
          <w:b/>
          <w:sz w:val="28"/>
          <w:szCs w:val="28"/>
        </w:rPr>
        <w:t>П.Н. Харитоненко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6C30F5" w:rsidRDefault="006C30F5" w:rsidP="009F7D9B">
      <w:pPr>
        <w:spacing w:line="360" w:lineRule="auto"/>
        <w:rPr>
          <w:b/>
          <w:sz w:val="28"/>
          <w:szCs w:val="28"/>
        </w:rPr>
      </w:pPr>
    </w:p>
    <w:p w:rsidR="00692075" w:rsidRDefault="00692075" w:rsidP="009F7D9B">
      <w:pPr>
        <w:spacing w:line="360" w:lineRule="auto"/>
        <w:rPr>
          <w:b/>
          <w:sz w:val="28"/>
          <w:szCs w:val="28"/>
        </w:rPr>
      </w:pPr>
    </w:p>
    <w:p w:rsidR="00692075" w:rsidRDefault="00692075" w:rsidP="009F7D9B">
      <w:pPr>
        <w:spacing w:line="360" w:lineRule="auto"/>
        <w:rPr>
          <w:b/>
          <w:sz w:val="28"/>
          <w:szCs w:val="28"/>
        </w:rPr>
      </w:pPr>
    </w:p>
    <w:p w:rsidR="00592E25" w:rsidRPr="005E716F" w:rsidRDefault="004D035A" w:rsidP="00E725F3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E725F3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E725F3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E725F3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5F3">
        <w:rPr>
          <w:rFonts w:ascii="Times New Roman" w:hAnsi="Times New Roman" w:cs="Times New Roman"/>
          <w:sz w:val="28"/>
          <w:szCs w:val="28"/>
        </w:rPr>
        <w:t>№ 1252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E725F3">
        <w:rPr>
          <w:rFonts w:ascii="Times New Roman" w:hAnsi="Times New Roman" w:cs="Times New Roman"/>
          <w:sz w:val="28"/>
          <w:szCs w:val="28"/>
        </w:rPr>
        <w:t>27.11.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4D035A">
        <w:rPr>
          <w:rFonts w:ascii="Times New Roman" w:hAnsi="Times New Roman" w:cs="Times New Roman"/>
          <w:sz w:val="28"/>
          <w:szCs w:val="28"/>
        </w:rPr>
        <w:t>8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6575B9" w:rsidRPr="006575B9" w:rsidRDefault="00592E25" w:rsidP="006575B9">
      <w:pPr>
        <w:pStyle w:val="ConsPlusTitle"/>
        <w:widowControl/>
        <w:jc w:val="center"/>
        <w:rPr>
          <w:b w:val="0"/>
          <w:sz w:val="28"/>
          <w:szCs w:val="28"/>
        </w:rPr>
      </w:pPr>
      <w:r w:rsidRPr="005E716F">
        <w:rPr>
          <w:rStyle w:val="a7"/>
          <w:sz w:val="28"/>
          <w:szCs w:val="28"/>
        </w:rPr>
        <w:t xml:space="preserve">муниципальной </w:t>
      </w:r>
      <w:r w:rsidRPr="006575B9">
        <w:rPr>
          <w:rStyle w:val="a7"/>
          <w:sz w:val="28"/>
          <w:szCs w:val="28"/>
        </w:rPr>
        <w:t xml:space="preserve">программы </w:t>
      </w:r>
      <w:r w:rsidRPr="006575B9">
        <w:rPr>
          <w:rStyle w:val="a7"/>
          <w:b/>
          <w:sz w:val="28"/>
          <w:szCs w:val="28"/>
        </w:rPr>
        <w:t xml:space="preserve"> </w:t>
      </w:r>
      <w:r w:rsidR="006575B9" w:rsidRPr="006575B9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F514D5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, в лице комитета строительства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3C60" w:rsidRPr="00B863A0" w:rsidRDefault="00C13C60" w:rsidP="00C13C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63A0">
              <w:rPr>
                <w:sz w:val="28"/>
                <w:szCs w:val="28"/>
              </w:rPr>
              <w:t>рганы местного самоуправления Калачевского муниципального района, структурные подразделения администрации Калачевского муниципального района.</w:t>
            </w:r>
          </w:p>
          <w:p w:rsidR="00995E3C" w:rsidRDefault="00995E3C" w:rsidP="00F514D5">
            <w:pPr>
              <w:rPr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5B9" w:rsidRPr="00BF2742" w:rsidRDefault="002A390D" w:rsidP="00657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электрической энергии учреждениями бюджетной сферы</w:t>
            </w:r>
            <w:r w:rsidR="006575B9" w:rsidRPr="00BF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2E25" w:rsidRPr="003F08C9" w:rsidRDefault="00592E25" w:rsidP="00F514D5">
            <w:pPr>
              <w:ind w:right="87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90D" w:rsidRPr="00BF2742" w:rsidRDefault="002A390D" w:rsidP="002A39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электрической энергии учреждениями бюджетной сферы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67565">
        <w:trPr>
          <w:trHeight w:val="222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5B9" w:rsidRPr="005B437E" w:rsidRDefault="006575B9" w:rsidP="0065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 w:rsidR="002A390D">
              <w:rPr>
                <w:sz w:val="28"/>
                <w:szCs w:val="28"/>
              </w:rPr>
              <w:t xml:space="preserve">электроэнергии </w:t>
            </w:r>
            <w:r>
              <w:rPr>
                <w:sz w:val="28"/>
                <w:szCs w:val="28"/>
              </w:rPr>
              <w:t xml:space="preserve">и </w:t>
            </w:r>
            <w:r w:rsidR="00916F16">
              <w:rPr>
                <w:sz w:val="28"/>
                <w:szCs w:val="28"/>
              </w:rPr>
              <w:t xml:space="preserve">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>у</w:t>
            </w:r>
            <w:r w:rsidR="002A390D">
              <w:rPr>
                <w:sz w:val="28"/>
                <w:szCs w:val="28"/>
              </w:rPr>
              <w:t xml:space="preserve"> ежегодно на 1 %</w:t>
            </w:r>
            <w:r w:rsidRPr="005B437E">
              <w:rPr>
                <w:sz w:val="28"/>
                <w:szCs w:val="28"/>
              </w:rPr>
              <w:t>.</w:t>
            </w:r>
          </w:p>
          <w:p w:rsidR="00592E25" w:rsidRPr="0038520A" w:rsidRDefault="00592E25" w:rsidP="006575B9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1750" w:rsidRDefault="00E71847" w:rsidP="00F61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61750">
              <w:rPr>
                <w:color w:val="000000"/>
                <w:sz w:val="28"/>
                <w:szCs w:val="28"/>
              </w:rPr>
              <w:t xml:space="preserve">Выполнение мероприятий </w:t>
            </w:r>
            <w:r w:rsidR="00F514D5">
              <w:rPr>
                <w:color w:val="000000"/>
                <w:sz w:val="28"/>
                <w:szCs w:val="28"/>
              </w:rPr>
              <w:t xml:space="preserve">планируется </w:t>
            </w:r>
            <w:r w:rsidR="00F61750">
              <w:rPr>
                <w:color w:val="000000"/>
                <w:sz w:val="28"/>
                <w:szCs w:val="28"/>
              </w:rPr>
              <w:t>за счет средств районного бюджета.</w:t>
            </w:r>
          </w:p>
          <w:p w:rsidR="00592E25" w:rsidRPr="0038520A" w:rsidRDefault="00F514D5" w:rsidP="00DF09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592E25" w:rsidRPr="0038520A">
              <w:rPr>
                <w:kern w:val="2"/>
                <w:sz w:val="28"/>
                <w:szCs w:val="28"/>
              </w:rPr>
              <w:t xml:space="preserve">Средства </w:t>
            </w:r>
            <w:r w:rsidR="00592E25">
              <w:rPr>
                <w:kern w:val="2"/>
                <w:sz w:val="28"/>
                <w:szCs w:val="28"/>
              </w:rPr>
              <w:t>районного</w:t>
            </w:r>
            <w:r w:rsidR="00592E25" w:rsidRPr="0038520A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592E25" w:rsidRPr="007105FD" w:rsidRDefault="00235131" w:rsidP="00DF096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592E25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592E25" w:rsidRPr="00692075">
              <w:rPr>
                <w:kern w:val="2"/>
                <w:sz w:val="28"/>
                <w:szCs w:val="28"/>
              </w:rPr>
              <w:t>финансирования</w:t>
            </w:r>
            <w:r w:rsidR="00592E25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="00592E25" w:rsidRPr="0038520A">
              <w:rPr>
                <w:kern w:val="2"/>
                <w:sz w:val="28"/>
                <w:szCs w:val="28"/>
              </w:rPr>
              <w:t xml:space="preserve"> –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="00592E25"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6575B9" w:rsidRPr="006575B9">
              <w:rPr>
                <w:b/>
                <w:kern w:val="2"/>
                <w:sz w:val="28"/>
                <w:szCs w:val="28"/>
              </w:rPr>
              <w:t>0</w:t>
            </w:r>
            <w:r w:rsidR="00592E25">
              <w:rPr>
                <w:kern w:val="2"/>
                <w:sz w:val="28"/>
                <w:szCs w:val="28"/>
              </w:rPr>
              <w:t xml:space="preserve"> </w:t>
            </w:r>
            <w:r w:rsidR="00592E25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592E25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</w:t>
            </w:r>
            <w:r w:rsidR="006575B9" w:rsidRPr="006575B9">
              <w:rPr>
                <w:b/>
                <w:kern w:val="2"/>
                <w:sz w:val="28"/>
                <w:szCs w:val="28"/>
              </w:rPr>
              <w:t>0</w:t>
            </w:r>
            <w:r w:rsidR="00E71847"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="00E71847" w:rsidRPr="00E71847">
              <w:rPr>
                <w:kern w:val="2"/>
                <w:sz w:val="28"/>
                <w:szCs w:val="28"/>
              </w:rPr>
              <w:t>тыс. руб</w:t>
            </w:r>
            <w:r w:rsidR="006B0581">
              <w:rPr>
                <w:kern w:val="2"/>
                <w:sz w:val="28"/>
                <w:szCs w:val="28"/>
              </w:rPr>
              <w:t>лей;</w:t>
            </w:r>
          </w:p>
          <w:p w:rsidR="00592E25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 w:rsidR="00692075"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 w:rsidR="00E71847">
              <w:rPr>
                <w:kern w:val="2"/>
                <w:sz w:val="28"/>
                <w:szCs w:val="28"/>
              </w:rPr>
              <w:t xml:space="preserve"> –</w:t>
            </w:r>
            <w:r w:rsidR="0095141F" w:rsidRPr="0095141F">
              <w:rPr>
                <w:b/>
                <w:kern w:val="2"/>
                <w:sz w:val="28"/>
                <w:szCs w:val="28"/>
              </w:rPr>
              <w:t>0</w:t>
            </w:r>
            <w:r w:rsidR="00E71847">
              <w:rPr>
                <w:kern w:val="2"/>
                <w:sz w:val="28"/>
                <w:szCs w:val="28"/>
              </w:rPr>
              <w:t xml:space="preserve"> тыс. руб</w:t>
            </w:r>
            <w:r w:rsidR="006B0581">
              <w:rPr>
                <w:kern w:val="2"/>
                <w:sz w:val="28"/>
                <w:szCs w:val="28"/>
              </w:rPr>
              <w:t>лей;</w:t>
            </w: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</w:t>
            </w:r>
            <w:r w:rsidR="00692075">
              <w:rPr>
                <w:kern w:val="2"/>
                <w:sz w:val="28"/>
                <w:szCs w:val="28"/>
              </w:rPr>
              <w:t xml:space="preserve"> </w:t>
            </w:r>
            <w:r w:rsidR="0095141F" w:rsidRPr="0095141F">
              <w:rPr>
                <w:b/>
                <w:kern w:val="2"/>
                <w:sz w:val="28"/>
                <w:szCs w:val="28"/>
              </w:rPr>
              <w:t>0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</w:t>
            </w:r>
            <w:r w:rsidR="006B0581">
              <w:rPr>
                <w:kern w:val="2"/>
                <w:sz w:val="28"/>
                <w:szCs w:val="28"/>
              </w:rPr>
              <w:t>лей</w:t>
            </w:r>
            <w:r w:rsidR="00E71847" w:rsidRPr="00E71847">
              <w:rPr>
                <w:kern w:val="2"/>
                <w:sz w:val="28"/>
                <w:szCs w:val="28"/>
              </w:rPr>
              <w:t>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92075">
        <w:trPr>
          <w:trHeight w:val="3018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90D" w:rsidRPr="005B437E" w:rsidRDefault="002A390D" w:rsidP="002A3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>
              <w:rPr>
                <w:sz w:val="28"/>
                <w:szCs w:val="28"/>
              </w:rPr>
              <w:t xml:space="preserve">электроэнергии и 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>у ежегодно на 1 %</w:t>
            </w:r>
            <w:r w:rsidRPr="005B437E">
              <w:rPr>
                <w:sz w:val="28"/>
                <w:szCs w:val="28"/>
              </w:rPr>
              <w:t>.</w:t>
            </w:r>
          </w:p>
          <w:p w:rsidR="00D67565" w:rsidRPr="0038520A" w:rsidRDefault="00D67565" w:rsidP="00692075">
            <w:pPr>
              <w:rPr>
                <w:kern w:val="2"/>
                <w:sz w:val="28"/>
                <w:szCs w:val="28"/>
              </w:rPr>
            </w:pP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E7363" w:rsidRPr="005B437E" w:rsidRDefault="003E7A8E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E7363" w:rsidRPr="005B437E">
        <w:rPr>
          <w:sz w:val="28"/>
          <w:szCs w:val="28"/>
        </w:rPr>
        <w:t>Программа "Энергосбережение и повышение энергетической эффективности Калачевского муниципального района на 201</w:t>
      </w:r>
      <w:r w:rsidR="000E7363">
        <w:rPr>
          <w:sz w:val="28"/>
          <w:szCs w:val="28"/>
        </w:rPr>
        <w:t>9</w:t>
      </w:r>
      <w:r w:rsidR="000E7363" w:rsidRPr="005B437E">
        <w:rPr>
          <w:sz w:val="28"/>
          <w:szCs w:val="28"/>
        </w:rPr>
        <w:t xml:space="preserve"> - 20</w:t>
      </w:r>
      <w:r w:rsidR="000E7363">
        <w:rPr>
          <w:sz w:val="28"/>
          <w:szCs w:val="28"/>
        </w:rPr>
        <w:t>21</w:t>
      </w:r>
      <w:r w:rsidR="000E7363" w:rsidRPr="005B437E">
        <w:rPr>
          <w:sz w:val="28"/>
          <w:szCs w:val="28"/>
        </w:rPr>
        <w:t xml:space="preserve"> годы" (далее - Программа) разработана в соответствии с Федеральным </w:t>
      </w:r>
      <w:hyperlink r:id="rId11" w:history="1">
        <w:r w:rsidR="000E7363" w:rsidRPr="005B437E">
          <w:rPr>
            <w:sz w:val="28"/>
            <w:szCs w:val="28"/>
          </w:rPr>
          <w:t>законом</w:t>
        </w:r>
      </w:hyperlink>
      <w:r w:rsidR="000E7363" w:rsidRPr="005B437E">
        <w:rPr>
          <w:sz w:val="28"/>
          <w:szCs w:val="28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2" w:history="1">
        <w:r w:rsidR="000E7363" w:rsidRPr="005B437E">
          <w:rPr>
            <w:sz w:val="28"/>
            <w:szCs w:val="28"/>
          </w:rPr>
          <w:t>распоряжением</w:t>
        </w:r>
      </w:hyperlink>
      <w:r w:rsidR="000E7363" w:rsidRPr="005B437E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Правительства</w:t>
      </w:r>
      <w:r w:rsidR="000E7363" w:rsidRPr="005B437E">
        <w:rPr>
          <w:sz w:val="28"/>
          <w:szCs w:val="28"/>
        </w:rPr>
        <w:t xml:space="preserve"> Российской Федерации от 1 декабря 2009 года N 1830-р "Об утверждении плана мероприятий по энергосбережению и энергетической эффективности в Российской Федерации", </w:t>
      </w:r>
      <w:hyperlink r:id="rId13" w:history="1">
        <w:r w:rsidR="000E7363" w:rsidRPr="005B437E">
          <w:rPr>
            <w:sz w:val="28"/>
            <w:szCs w:val="28"/>
          </w:rPr>
          <w:t>Постановлением</w:t>
        </w:r>
      </w:hyperlink>
      <w:r w:rsidR="000E7363" w:rsidRPr="005B437E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Правительства</w:t>
      </w:r>
      <w:r w:rsidR="000E7363" w:rsidRPr="005B437E">
        <w:rPr>
          <w:sz w:val="28"/>
          <w:szCs w:val="28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4" w:history="1">
        <w:r w:rsidR="000E7363" w:rsidRPr="005B437E">
          <w:rPr>
            <w:sz w:val="28"/>
            <w:szCs w:val="28"/>
          </w:rPr>
          <w:t>Приказом</w:t>
        </w:r>
      </w:hyperlink>
      <w:r w:rsidR="000E7363" w:rsidRPr="005B437E">
        <w:rPr>
          <w:sz w:val="28"/>
          <w:szCs w:val="28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Основной проблемой, решени</w:t>
      </w:r>
      <w:r>
        <w:rPr>
          <w:sz w:val="28"/>
          <w:szCs w:val="28"/>
        </w:rPr>
        <w:t>ю</w:t>
      </w:r>
      <w:r w:rsidRPr="005B437E">
        <w:rPr>
          <w:sz w:val="28"/>
          <w:szCs w:val="28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жилых домов с высокими тепловыми потерями.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lastRenderedPageBreak/>
        <w:t>Для обеспечения снижения энергоемкости необходимо создание целостной системы управления процессом повышения энергетической эффективности экономики, аккумулирующей источники финансирования, действия местных органов управления.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Решение проблемы требует применения организационно-финансовых механизмов взаимодействия, координации усилий, концентрации ресурсов субъектов экономики и построения единой системы управления политикой повышения энергетической эффективности в Калачевско</w:t>
      </w:r>
      <w:r>
        <w:rPr>
          <w:sz w:val="28"/>
          <w:szCs w:val="28"/>
        </w:rPr>
        <w:t>м</w:t>
      </w:r>
      <w:r w:rsidRPr="005B437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</w:t>
      </w:r>
      <w:r w:rsidRPr="005B437E">
        <w:rPr>
          <w:sz w:val="28"/>
          <w:szCs w:val="28"/>
        </w:rPr>
        <w:t>р</w:t>
      </w:r>
      <w:r>
        <w:rPr>
          <w:sz w:val="28"/>
          <w:szCs w:val="28"/>
        </w:rPr>
        <w:t>айоне</w:t>
      </w:r>
      <w:r w:rsidRPr="005B437E">
        <w:rPr>
          <w:sz w:val="28"/>
          <w:szCs w:val="28"/>
        </w:rPr>
        <w:t>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Решение основных задач 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Их реализация требует процесса регулирования и высокой степени координации действий не только органов местного самоуправления, но и  других экономических агентов.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2A390D" w:rsidRPr="00BF2742" w:rsidRDefault="000E7363" w:rsidP="002A39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390D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Pr="005B437E">
        <w:rPr>
          <w:sz w:val="28"/>
          <w:szCs w:val="28"/>
        </w:rPr>
        <w:t xml:space="preserve"> </w:t>
      </w:r>
      <w:r w:rsidR="002A390D">
        <w:rPr>
          <w:sz w:val="28"/>
          <w:szCs w:val="28"/>
        </w:rPr>
        <w:t>с</w:t>
      </w:r>
      <w:r w:rsidR="002A390D">
        <w:rPr>
          <w:rFonts w:ascii="Times New Roman" w:hAnsi="Times New Roman" w:cs="Times New Roman"/>
          <w:sz w:val="28"/>
          <w:szCs w:val="28"/>
        </w:rPr>
        <w:t>нижение потребления электрической энергии учреждениями бюджетной сферы.</w:t>
      </w:r>
    </w:p>
    <w:p w:rsidR="002A390D" w:rsidRPr="005B437E" w:rsidRDefault="000E7363" w:rsidP="002A39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>
        <w:rPr>
          <w:sz w:val="28"/>
          <w:szCs w:val="28"/>
        </w:rPr>
        <w:t xml:space="preserve"> </w:t>
      </w:r>
      <w:r w:rsidR="002A390D">
        <w:rPr>
          <w:sz w:val="28"/>
          <w:szCs w:val="28"/>
        </w:rPr>
        <w:t>э</w:t>
      </w:r>
      <w:r w:rsidR="002A390D" w:rsidRPr="005B437E">
        <w:rPr>
          <w:sz w:val="28"/>
          <w:szCs w:val="28"/>
        </w:rPr>
        <w:t xml:space="preserve">кономия </w:t>
      </w:r>
      <w:r w:rsidR="002A390D">
        <w:rPr>
          <w:sz w:val="28"/>
          <w:szCs w:val="28"/>
        </w:rPr>
        <w:t xml:space="preserve">электроэнергии и снижение </w:t>
      </w:r>
      <w:r w:rsidR="002A390D" w:rsidRPr="005B437E">
        <w:rPr>
          <w:sz w:val="28"/>
          <w:szCs w:val="28"/>
        </w:rPr>
        <w:t>бюджетных расходов на оплат</w:t>
      </w:r>
      <w:r w:rsidR="002A390D">
        <w:rPr>
          <w:sz w:val="28"/>
          <w:szCs w:val="28"/>
        </w:rPr>
        <w:t>у ежегодно на 1 %</w:t>
      </w:r>
      <w:r w:rsidR="002A390D" w:rsidRPr="005B437E">
        <w:rPr>
          <w:sz w:val="28"/>
          <w:szCs w:val="28"/>
        </w:rPr>
        <w:t>.</w:t>
      </w:r>
    </w:p>
    <w:p w:rsidR="000E7363" w:rsidRPr="00BF2742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Достижимые</w:t>
      </w:r>
      <w:r w:rsidRPr="00BF2742">
        <w:rPr>
          <w:sz w:val="28"/>
          <w:szCs w:val="28"/>
        </w:rPr>
        <w:t xml:space="preserve">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Реализация Программы будет осуществляться в период 201</w:t>
      </w:r>
      <w:r>
        <w:rPr>
          <w:sz w:val="28"/>
          <w:szCs w:val="28"/>
        </w:rPr>
        <w:t>9</w:t>
      </w:r>
      <w:r w:rsidRPr="005B437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B437E">
        <w:rPr>
          <w:sz w:val="28"/>
          <w:szCs w:val="28"/>
        </w:rPr>
        <w:t xml:space="preserve"> годы.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Достижение цели Программы требует реализации комплекса долгосрочных взаимоувязанных по ресурсам, срокам  мероприятий.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Основные задачи Программы:</w:t>
      </w:r>
    </w:p>
    <w:p w:rsidR="002A390D" w:rsidRPr="00BF2742" w:rsidRDefault="000E7363" w:rsidP="002A39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sz w:val="28"/>
          <w:szCs w:val="28"/>
        </w:rPr>
        <w:t xml:space="preserve">- </w:t>
      </w:r>
      <w:r w:rsidR="002A390D">
        <w:rPr>
          <w:sz w:val="28"/>
          <w:szCs w:val="28"/>
        </w:rPr>
        <w:t>с</w:t>
      </w:r>
      <w:r w:rsidR="002A390D">
        <w:rPr>
          <w:rFonts w:ascii="Times New Roman" w:hAnsi="Times New Roman" w:cs="Times New Roman"/>
          <w:sz w:val="28"/>
          <w:szCs w:val="28"/>
        </w:rPr>
        <w:t>нижение потребления электрической энергии учреждениями бюджетной сферы.</w:t>
      </w:r>
    </w:p>
    <w:p w:rsidR="000E7363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lastRenderedPageBreak/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0E7363" w:rsidRPr="000E7363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э</w:t>
      </w:r>
      <w:r w:rsidR="000E7363" w:rsidRPr="005B437E">
        <w:rPr>
          <w:sz w:val="28"/>
          <w:szCs w:val="28"/>
        </w:rPr>
        <w:t xml:space="preserve">кономия </w:t>
      </w:r>
      <w:r w:rsidR="000E7363">
        <w:rPr>
          <w:sz w:val="28"/>
          <w:szCs w:val="28"/>
        </w:rPr>
        <w:t xml:space="preserve">ресурсов и </w:t>
      </w:r>
      <w:r w:rsidR="00916F16">
        <w:rPr>
          <w:sz w:val="28"/>
          <w:szCs w:val="28"/>
        </w:rPr>
        <w:t xml:space="preserve">снижение </w:t>
      </w:r>
      <w:r w:rsidR="000E7363" w:rsidRPr="005B437E">
        <w:rPr>
          <w:sz w:val="28"/>
          <w:szCs w:val="28"/>
        </w:rPr>
        <w:t xml:space="preserve">бюджетных расходов на </w:t>
      </w:r>
      <w:r w:rsidR="000E7363">
        <w:rPr>
          <w:sz w:val="28"/>
          <w:szCs w:val="28"/>
        </w:rPr>
        <w:t xml:space="preserve">их </w:t>
      </w:r>
      <w:r w:rsidR="000E7363" w:rsidRPr="005B437E">
        <w:rPr>
          <w:sz w:val="28"/>
          <w:szCs w:val="28"/>
        </w:rPr>
        <w:t>оплат</w:t>
      </w:r>
      <w:r w:rsidR="000E7363">
        <w:rPr>
          <w:sz w:val="28"/>
          <w:szCs w:val="28"/>
        </w:rPr>
        <w:t>у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B21A8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="003B21A8" w:rsidRPr="00124EE3">
        <w:rPr>
          <w:color w:val="000000"/>
          <w:sz w:val="28"/>
          <w:szCs w:val="28"/>
        </w:rPr>
        <w:t>.</w:t>
      </w:r>
    </w:p>
    <w:p w:rsidR="00572281" w:rsidRPr="00124EE3" w:rsidRDefault="00572281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DD2" w:rsidRPr="00D50005" w:rsidTr="002350FB">
        <w:trPr>
          <w:trHeight w:val="1715"/>
        </w:trPr>
        <w:tc>
          <w:tcPr>
            <w:tcW w:w="710" w:type="dxa"/>
          </w:tcPr>
          <w:p w:rsidR="00B40DD2" w:rsidRPr="00572281" w:rsidRDefault="00572281" w:rsidP="00B40DD2">
            <w:pPr>
              <w:contextualSpacing/>
              <w:jc w:val="center"/>
            </w:pPr>
            <w:r w:rsidRPr="00572281">
              <w:t>1.</w:t>
            </w:r>
          </w:p>
        </w:tc>
        <w:tc>
          <w:tcPr>
            <w:tcW w:w="2551" w:type="dxa"/>
          </w:tcPr>
          <w:p w:rsidR="004159EA" w:rsidRPr="00572281" w:rsidRDefault="004159EA" w:rsidP="004159EA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>
              <w:rPr>
                <w:sz w:val="28"/>
                <w:szCs w:val="28"/>
              </w:rPr>
              <w:t xml:space="preserve">электроэнергии и 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 xml:space="preserve">у </w:t>
            </w:r>
          </w:p>
          <w:p w:rsidR="00D67565" w:rsidRPr="00572281" w:rsidRDefault="00D67565" w:rsidP="00916F16">
            <w:pPr>
              <w:snapToGrid w:val="0"/>
            </w:pPr>
          </w:p>
        </w:tc>
        <w:tc>
          <w:tcPr>
            <w:tcW w:w="709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%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B40DD2" w:rsidP="002350FB">
            <w:pPr>
              <w:jc w:val="center"/>
            </w:pPr>
          </w:p>
        </w:tc>
        <w:tc>
          <w:tcPr>
            <w:tcW w:w="851" w:type="dxa"/>
          </w:tcPr>
          <w:p w:rsidR="00B40DD2" w:rsidRPr="002350FB" w:rsidRDefault="004159EA" w:rsidP="004159E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40DD2" w:rsidRPr="002350FB" w:rsidRDefault="004159EA" w:rsidP="004159E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40DD2" w:rsidRPr="002350FB" w:rsidRDefault="004159EA" w:rsidP="002350FB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B40DD2" w:rsidRPr="002350FB" w:rsidRDefault="000E7363" w:rsidP="004159EA">
            <w:pPr>
              <w:jc w:val="center"/>
            </w:pPr>
            <w:r>
              <w:t>2,</w:t>
            </w:r>
            <w:r w:rsidR="004159EA">
              <w:t>0</w:t>
            </w:r>
          </w:p>
        </w:tc>
        <w:tc>
          <w:tcPr>
            <w:tcW w:w="1559" w:type="dxa"/>
          </w:tcPr>
          <w:p w:rsidR="00B40DD2" w:rsidRPr="002350FB" w:rsidRDefault="004159EA" w:rsidP="004159EA">
            <w:pPr>
              <w:jc w:val="center"/>
            </w:pPr>
            <w:r>
              <w:t>3,0</w:t>
            </w: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D5B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r w:rsidR="004B6EAE">
        <w:rPr>
          <w:sz w:val="28"/>
          <w:szCs w:val="28"/>
        </w:rPr>
        <w:t xml:space="preserve">Программа включает в себя мероприятия, направленные </w:t>
      </w:r>
      <w:r w:rsidR="004159EA">
        <w:rPr>
          <w:sz w:val="28"/>
          <w:szCs w:val="28"/>
        </w:rPr>
        <w:t xml:space="preserve">на </w:t>
      </w:r>
      <w:r w:rsidR="00916F16">
        <w:rPr>
          <w:sz w:val="28"/>
          <w:szCs w:val="28"/>
        </w:rPr>
        <w:t>повышение э</w:t>
      </w:r>
      <w:r w:rsidR="00916F16" w:rsidRPr="005B437E">
        <w:rPr>
          <w:sz w:val="28"/>
          <w:szCs w:val="28"/>
        </w:rPr>
        <w:t>кономи</w:t>
      </w:r>
      <w:r w:rsidR="00916F16">
        <w:rPr>
          <w:sz w:val="28"/>
          <w:szCs w:val="28"/>
        </w:rPr>
        <w:t>и</w:t>
      </w:r>
      <w:r w:rsidR="00916F16" w:rsidRPr="005B437E">
        <w:rPr>
          <w:sz w:val="28"/>
          <w:szCs w:val="28"/>
        </w:rPr>
        <w:t xml:space="preserve"> </w:t>
      </w:r>
      <w:r w:rsidR="00916F16">
        <w:rPr>
          <w:sz w:val="28"/>
          <w:szCs w:val="28"/>
        </w:rPr>
        <w:t xml:space="preserve">ресурсов и снижения </w:t>
      </w:r>
      <w:r w:rsidR="00916F16" w:rsidRPr="005B437E">
        <w:rPr>
          <w:sz w:val="28"/>
          <w:szCs w:val="28"/>
        </w:rPr>
        <w:t xml:space="preserve">бюджетных расходов на </w:t>
      </w:r>
      <w:r w:rsidR="00916F16">
        <w:rPr>
          <w:sz w:val="28"/>
          <w:szCs w:val="28"/>
        </w:rPr>
        <w:t xml:space="preserve">их </w:t>
      </w:r>
      <w:r w:rsidR="00916F16" w:rsidRPr="005B437E">
        <w:rPr>
          <w:sz w:val="28"/>
          <w:szCs w:val="28"/>
        </w:rPr>
        <w:t>оплат</w:t>
      </w:r>
      <w:r w:rsidR="00916F16">
        <w:rPr>
          <w:sz w:val="28"/>
          <w:szCs w:val="28"/>
        </w:rPr>
        <w:t>у</w:t>
      </w:r>
      <w:r w:rsidR="00624555">
        <w:rPr>
          <w:sz w:val="28"/>
          <w:szCs w:val="28"/>
        </w:rPr>
        <w:t>.</w:t>
      </w:r>
      <w:r w:rsidR="00FC24C1">
        <w:rPr>
          <w:sz w:val="28"/>
          <w:szCs w:val="28"/>
        </w:rPr>
        <w:t xml:space="preserve"> 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916F16" w:rsidRPr="006575B9" w:rsidRDefault="0086568D" w:rsidP="00916F1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916F16">
        <w:rPr>
          <w:rFonts w:eastAsia="Calibri"/>
          <w:b w:val="0"/>
          <w:sz w:val="28"/>
          <w:szCs w:val="28"/>
          <w:lang w:eastAsia="en-US"/>
        </w:rPr>
        <w:t>Программа</w:t>
      </w:r>
      <w:r w:rsidRPr="00670265">
        <w:rPr>
          <w:rFonts w:eastAsia="Calibri"/>
          <w:sz w:val="28"/>
          <w:szCs w:val="28"/>
          <w:lang w:eastAsia="en-US"/>
        </w:rPr>
        <w:t xml:space="preserve"> </w:t>
      </w:r>
      <w:r w:rsidR="00916F16" w:rsidRPr="006575B9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916F16" w:rsidRDefault="0086568D" w:rsidP="00916F16">
      <w:pPr>
        <w:jc w:val="both"/>
        <w:rPr>
          <w:sz w:val="28"/>
          <w:szCs w:val="28"/>
        </w:rPr>
      </w:pPr>
      <w:r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6F16">
        <w:rPr>
          <w:sz w:val="28"/>
          <w:szCs w:val="28"/>
        </w:rPr>
        <w:t>повышение э</w:t>
      </w:r>
      <w:r w:rsidR="00916F16" w:rsidRPr="005B437E">
        <w:rPr>
          <w:sz w:val="28"/>
          <w:szCs w:val="28"/>
        </w:rPr>
        <w:t>кономи</w:t>
      </w:r>
      <w:r w:rsidR="00916F16">
        <w:rPr>
          <w:sz w:val="28"/>
          <w:szCs w:val="28"/>
        </w:rPr>
        <w:t>и</w:t>
      </w:r>
      <w:r w:rsidR="00916F16" w:rsidRPr="005B437E">
        <w:rPr>
          <w:sz w:val="28"/>
          <w:szCs w:val="28"/>
        </w:rPr>
        <w:t xml:space="preserve"> </w:t>
      </w:r>
      <w:r w:rsidR="00916F16">
        <w:rPr>
          <w:sz w:val="28"/>
          <w:szCs w:val="28"/>
        </w:rPr>
        <w:t xml:space="preserve">ресурсов и снижения </w:t>
      </w:r>
      <w:r w:rsidR="00916F16" w:rsidRPr="005B437E">
        <w:rPr>
          <w:sz w:val="28"/>
          <w:szCs w:val="28"/>
        </w:rPr>
        <w:t xml:space="preserve">бюджетных расходов на </w:t>
      </w:r>
      <w:r w:rsidR="00916F16">
        <w:rPr>
          <w:sz w:val="28"/>
          <w:szCs w:val="28"/>
        </w:rPr>
        <w:t xml:space="preserve">их </w:t>
      </w:r>
      <w:r w:rsidR="00916F16" w:rsidRPr="005B437E">
        <w:rPr>
          <w:sz w:val="28"/>
          <w:szCs w:val="28"/>
        </w:rPr>
        <w:t>оплат</w:t>
      </w:r>
      <w:r w:rsidR="00916F16">
        <w:rPr>
          <w:sz w:val="28"/>
          <w:szCs w:val="28"/>
        </w:rPr>
        <w:t xml:space="preserve">у. 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1F2D01" w:rsidRDefault="001F2D01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Ответственным исполнителем программы является комитет строительства и ЖКХ администрации Калачевского муниципального района.</w:t>
      </w:r>
    </w:p>
    <w:p w:rsidR="00916F16" w:rsidRDefault="00916F16" w:rsidP="00916F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2742">
        <w:rPr>
          <w:sz w:val="28"/>
          <w:szCs w:val="28"/>
        </w:rPr>
        <w:t>Комитет строительства и ЖКХ администрации Калачевского муниципального района осуществляет</w:t>
      </w:r>
      <w:r>
        <w:rPr>
          <w:sz w:val="28"/>
          <w:szCs w:val="28"/>
        </w:rPr>
        <w:t>: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F2742">
        <w:rPr>
          <w:sz w:val="28"/>
          <w:szCs w:val="28"/>
        </w:rPr>
        <w:t>правление по координации</w:t>
      </w:r>
      <w:r>
        <w:rPr>
          <w:sz w:val="28"/>
          <w:szCs w:val="28"/>
        </w:rPr>
        <w:t xml:space="preserve"> и</w:t>
      </w:r>
      <w:r w:rsidRPr="00BF2742">
        <w:rPr>
          <w:sz w:val="28"/>
          <w:szCs w:val="28"/>
        </w:rPr>
        <w:t xml:space="preserve"> анализу</w:t>
      </w:r>
      <w:r>
        <w:rPr>
          <w:sz w:val="28"/>
          <w:szCs w:val="28"/>
        </w:rPr>
        <w:t>;</w:t>
      </w:r>
      <w:r w:rsidRPr="00BF2742">
        <w:rPr>
          <w:sz w:val="28"/>
          <w:szCs w:val="28"/>
        </w:rPr>
        <w:t xml:space="preserve"> 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F2742">
        <w:rPr>
          <w:sz w:val="28"/>
          <w:szCs w:val="28"/>
        </w:rPr>
        <w:t>жеквартальный мониторинг в</w:t>
      </w:r>
      <w:r>
        <w:rPr>
          <w:sz w:val="28"/>
          <w:szCs w:val="28"/>
        </w:rPr>
        <w:t>ыполнения мероприятий Программы;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 xml:space="preserve">формирует ежегодно отчет о ходе реализации Программы и представляет его в Комитет </w:t>
      </w:r>
      <w:r>
        <w:rPr>
          <w:sz w:val="28"/>
          <w:szCs w:val="28"/>
        </w:rPr>
        <w:t xml:space="preserve">экономики и финансов администрации Калачевского муниципального района, </w:t>
      </w:r>
      <w:r w:rsidRPr="00BF2742">
        <w:rPr>
          <w:sz w:val="28"/>
          <w:szCs w:val="28"/>
        </w:rPr>
        <w:t xml:space="preserve">- до </w:t>
      </w:r>
      <w:r>
        <w:rPr>
          <w:sz w:val="28"/>
          <w:szCs w:val="28"/>
        </w:rPr>
        <w:t>1 марта года, следующего за отчетным;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>координирует разработку, реализацию мероприятий</w:t>
      </w:r>
      <w:r>
        <w:rPr>
          <w:sz w:val="28"/>
          <w:szCs w:val="28"/>
        </w:rPr>
        <w:t xml:space="preserve"> в том числе «дорожную карту», </w:t>
      </w:r>
      <w:r w:rsidRPr="00BF2742">
        <w:rPr>
          <w:sz w:val="28"/>
          <w:szCs w:val="28"/>
        </w:rPr>
        <w:t xml:space="preserve"> по энергосбережению и определяет практические меры по их исполнению</w:t>
      </w:r>
      <w:r>
        <w:rPr>
          <w:sz w:val="28"/>
          <w:szCs w:val="28"/>
        </w:rPr>
        <w:t>;</w:t>
      </w:r>
    </w:p>
    <w:p w:rsidR="00916F16" w:rsidRPr="00BF274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контрольные функции.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Соисполнителями программы, участвующими в реализации мероприятий  программы, являются органы местного самоуправления Калачевского муниципального района, структурные подразделения администрации Калачевского муниципального района.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Соисполнители программы: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участвуют в разработке и осуществляют реализацию мероприятий программы, в отношении которых они являются исполнителями;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представляют в установленный срок ответственному исполнителю  программы необходимую информацию, а также отчет о ходе реализации мероприятий  программы.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B863A0">
        <w:rPr>
          <w:sz w:val="28"/>
          <w:szCs w:val="28"/>
        </w:rPr>
        <w:t>В рамках программы  предусмотрен</w:t>
      </w:r>
      <w:r>
        <w:rPr>
          <w:sz w:val="28"/>
          <w:szCs w:val="28"/>
        </w:rPr>
        <w:t>ы</w:t>
      </w:r>
      <w:r w:rsidRPr="00B863A0">
        <w:rPr>
          <w:sz w:val="28"/>
          <w:szCs w:val="28"/>
        </w:rPr>
        <w:t xml:space="preserve">: </w:t>
      </w:r>
    </w:p>
    <w:p w:rsidR="00916F16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  <w:r w:rsidRPr="00B863A0">
        <w:rPr>
          <w:sz w:val="28"/>
          <w:szCs w:val="28"/>
        </w:rPr>
        <w:t xml:space="preserve"> Организационные</w:t>
      </w:r>
      <w:r w:rsidRPr="00BF2742">
        <w:rPr>
          <w:sz w:val="28"/>
          <w:szCs w:val="28"/>
        </w:rPr>
        <w:t xml:space="preserve">   мероприятия,    направленные на</w:t>
      </w:r>
      <w:r>
        <w:rPr>
          <w:sz w:val="28"/>
          <w:szCs w:val="28"/>
        </w:rPr>
        <w:t xml:space="preserve"> </w:t>
      </w:r>
      <w:r w:rsidRPr="00BF2742">
        <w:rPr>
          <w:sz w:val="28"/>
          <w:szCs w:val="28"/>
        </w:rPr>
        <w:t xml:space="preserve">информационное   обеспечение  </w:t>
      </w:r>
      <w:r>
        <w:rPr>
          <w:sz w:val="28"/>
          <w:szCs w:val="28"/>
        </w:rPr>
        <w:t xml:space="preserve">осуществления </w:t>
      </w:r>
      <w:r w:rsidRPr="00BF2742">
        <w:rPr>
          <w:sz w:val="28"/>
          <w:szCs w:val="28"/>
        </w:rPr>
        <w:t>политики в области энергосбережения и повышения  энергетической   эффективности</w:t>
      </w:r>
      <w:r>
        <w:rPr>
          <w:sz w:val="28"/>
          <w:szCs w:val="28"/>
        </w:rPr>
        <w:t>.</w:t>
      </w:r>
      <w:r>
        <w:rPr>
          <w:rFonts w:ascii="Calibri" w:hAnsi="Calibri" w:cs="Calibri"/>
        </w:rPr>
        <w:t xml:space="preserve"> </w:t>
      </w:r>
    </w:p>
    <w:p w:rsidR="00916F16" w:rsidRPr="00BF274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BF2742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Pr="00BF2742">
        <w:rPr>
          <w:sz w:val="28"/>
          <w:szCs w:val="28"/>
        </w:rPr>
        <w:t xml:space="preserve"> энергосбережения и повышен</w:t>
      </w:r>
      <w:r>
        <w:rPr>
          <w:sz w:val="28"/>
          <w:szCs w:val="28"/>
        </w:rPr>
        <w:t>ия энергетической эффективности является</w:t>
      </w:r>
      <w:r w:rsidRPr="00BF2742">
        <w:rPr>
          <w:sz w:val="28"/>
          <w:szCs w:val="28"/>
        </w:rPr>
        <w:t xml:space="preserve"> снижение потребления энергоресурсов жителями и повышение энергетической эффективности для хозяйствующих субъектов </w:t>
      </w:r>
      <w:r>
        <w:rPr>
          <w:sz w:val="28"/>
          <w:szCs w:val="28"/>
        </w:rPr>
        <w:t>Калачевского муниципального района</w:t>
      </w:r>
      <w:r w:rsidRPr="00BF2742">
        <w:rPr>
          <w:sz w:val="28"/>
          <w:szCs w:val="28"/>
        </w:rPr>
        <w:t xml:space="preserve"> за счет пропаганды выгодности и престижности энергосберегающего поведения, создание общественного мнения о важности и</w:t>
      </w:r>
      <w:r>
        <w:rPr>
          <w:sz w:val="28"/>
          <w:szCs w:val="28"/>
        </w:rPr>
        <w:t xml:space="preserve"> необходимости энергосбережения</w:t>
      </w:r>
      <w:r w:rsidRPr="00BF2742">
        <w:rPr>
          <w:sz w:val="28"/>
          <w:szCs w:val="28"/>
        </w:rPr>
        <w:t>.</w:t>
      </w:r>
    </w:p>
    <w:p w:rsidR="00916F16" w:rsidRPr="00BF274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эксплуатации.</w:t>
      </w:r>
    </w:p>
    <w:p w:rsidR="00916F16" w:rsidRPr="00BF274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lastRenderedPageBreak/>
        <w:t xml:space="preserve">Вовлечение в процесс энергосбережения и повышения энергетической эффективности всех социальных слоев населения </w:t>
      </w:r>
      <w:r>
        <w:rPr>
          <w:sz w:val="28"/>
          <w:szCs w:val="28"/>
        </w:rPr>
        <w:t>Калачевского муниципального района</w:t>
      </w:r>
      <w:r w:rsidRPr="00BF2742">
        <w:rPr>
          <w:sz w:val="28"/>
          <w:szCs w:val="28"/>
        </w:rPr>
        <w:t xml:space="preserve">, общественных организаций, управляющих компаний и товариществ собственников жилья, организаций и предприятий </w:t>
      </w:r>
      <w:r>
        <w:rPr>
          <w:sz w:val="28"/>
          <w:szCs w:val="28"/>
        </w:rPr>
        <w:t>Калачевского муниципального района</w:t>
      </w:r>
      <w:r w:rsidRPr="00BF2742">
        <w:rPr>
          <w:sz w:val="28"/>
          <w:szCs w:val="28"/>
        </w:rPr>
        <w:t>.</w:t>
      </w:r>
    </w:p>
    <w:p w:rsidR="00916F16" w:rsidRPr="00BF274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 xml:space="preserve">Проведение занятий по основам энергосбережения и повышения энергетической эффективности среди учащихся образовательных учреждений </w:t>
      </w:r>
      <w:r>
        <w:rPr>
          <w:sz w:val="28"/>
          <w:szCs w:val="28"/>
        </w:rPr>
        <w:t>Калачевского муниципального района</w:t>
      </w:r>
      <w:r w:rsidRPr="00BF2742">
        <w:rPr>
          <w:sz w:val="28"/>
          <w:szCs w:val="28"/>
        </w:rPr>
        <w:t>, позволяющих формировать мировоззрение на рачительное использование энергии, начиная с детского возраста.</w:t>
      </w:r>
    </w:p>
    <w:p w:rsidR="00916F16" w:rsidRPr="00DE716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таких мероприятий планируется за счет текущего финансирования структурных подразделений администрации Калачевского муниципального района и органов местного самоуправления без дополнительных финансовых средств</w:t>
      </w:r>
      <w:r w:rsidRPr="00DE7162">
        <w:rPr>
          <w:sz w:val="28"/>
          <w:szCs w:val="28"/>
        </w:rPr>
        <w:t>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916F16" w:rsidRDefault="00916F16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4159EA" w:rsidRDefault="004159EA" w:rsidP="002A10F5">
      <w:pPr>
        <w:rPr>
          <w:sz w:val="28"/>
          <w:szCs w:val="28"/>
        </w:rPr>
      </w:pPr>
    </w:p>
    <w:p w:rsidR="004159EA" w:rsidRDefault="004159EA" w:rsidP="002A10F5">
      <w:pPr>
        <w:rPr>
          <w:sz w:val="28"/>
          <w:szCs w:val="28"/>
        </w:rPr>
      </w:pPr>
    </w:p>
    <w:p w:rsidR="004159EA" w:rsidRDefault="004159EA" w:rsidP="002A10F5">
      <w:pPr>
        <w:rPr>
          <w:sz w:val="28"/>
          <w:szCs w:val="28"/>
        </w:rPr>
      </w:pPr>
    </w:p>
    <w:p w:rsidR="004159EA" w:rsidRDefault="004159EA" w:rsidP="002A10F5">
      <w:pPr>
        <w:rPr>
          <w:sz w:val="28"/>
          <w:szCs w:val="28"/>
        </w:rPr>
      </w:pPr>
    </w:p>
    <w:p w:rsidR="004159EA" w:rsidRDefault="004159EA" w:rsidP="002A10F5">
      <w:pPr>
        <w:rPr>
          <w:sz w:val="28"/>
          <w:szCs w:val="28"/>
        </w:rPr>
      </w:pPr>
    </w:p>
    <w:p w:rsidR="004159EA" w:rsidRDefault="004159EA" w:rsidP="002A10F5">
      <w:pPr>
        <w:rPr>
          <w:sz w:val="28"/>
          <w:szCs w:val="28"/>
        </w:rPr>
      </w:pPr>
    </w:p>
    <w:p w:rsidR="004159EA" w:rsidRDefault="004159EA" w:rsidP="002A10F5">
      <w:pPr>
        <w:rPr>
          <w:sz w:val="28"/>
          <w:szCs w:val="28"/>
        </w:rPr>
      </w:pPr>
    </w:p>
    <w:p w:rsidR="00624555" w:rsidRDefault="00C20987" w:rsidP="0062455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4555">
        <w:rPr>
          <w:sz w:val="28"/>
          <w:szCs w:val="28"/>
        </w:rPr>
        <w:t>риложение № 1</w:t>
      </w:r>
    </w:p>
    <w:p w:rsidR="00624555" w:rsidRDefault="00624555" w:rsidP="0062455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24555" w:rsidRDefault="00624555" w:rsidP="00624555">
      <w:pPr>
        <w:ind w:left="5670"/>
        <w:rPr>
          <w:sz w:val="28"/>
          <w:szCs w:val="28"/>
        </w:rPr>
      </w:pPr>
    </w:p>
    <w:p w:rsidR="002B0862" w:rsidRPr="002B0862" w:rsidRDefault="00624555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sz w:val="28"/>
          <w:szCs w:val="28"/>
        </w:rPr>
        <w:t>Перечень мероприятий муниципальной программы</w:t>
      </w:r>
      <w:r w:rsidR="002B0862" w:rsidRPr="002B0862">
        <w:rPr>
          <w:sz w:val="28"/>
          <w:szCs w:val="28"/>
        </w:rPr>
        <w:t xml:space="preserve"> </w:t>
      </w:r>
      <w:r w:rsidR="002B0862">
        <w:rPr>
          <w:sz w:val="28"/>
          <w:szCs w:val="28"/>
        </w:rPr>
        <w:t xml:space="preserve">    </w:t>
      </w:r>
      <w:r w:rsidR="002B0862" w:rsidRPr="002B0862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="002B0862">
        <w:rPr>
          <w:sz w:val="28"/>
          <w:szCs w:val="28"/>
        </w:rPr>
        <w:t xml:space="preserve">   </w:t>
      </w:r>
      <w:r w:rsidR="002B0862" w:rsidRPr="002B0862">
        <w:rPr>
          <w:sz w:val="28"/>
          <w:szCs w:val="28"/>
        </w:rPr>
        <w:t>Калачевского муниципального района на 2019-2021 годы»</w:t>
      </w:r>
    </w:p>
    <w:p w:rsidR="00624555" w:rsidRPr="00DD4344" w:rsidRDefault="00624555" w:rsidP="00624555">
      <w:pPr>
        <w:jc w:val="both"/>
        <w:rPr>
          <w:b/>
          <w:sz w:val="28"/>
          <w:szCs w:val="28"/>
        </w:rPr>
      </w:pPr>
    </w:p>
    <w:p w:rsidR="00624555" w:rsidRDefault="00624555" w:rsidP="006245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709"/>
        <w:gridCol w:w="1134"/>
        <w:gridCol w:w="709"/>
        <w:gridCol w:w="709"/>
        <w:gridCol w:w="1275"/>
        <w:gridCol w:w="851"/>
        <w:gridCol w:w="6"/>
      </w:tblGrid>
      <w:tr w:rsidR="00624555" w:rsidRPr="00D50005" w:rsidTr="00916F16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:rsidR="00624555" w:rsidRPr="006F6A38" w:rsidRDefault="00624555" w:rsidP="001C51F2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624555" w:rsidRPr="00D50005" w:rsidTr="00916F16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624555" w:rsidRPr="00D50005" w:rsidTr="00916F16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Вне бюджетные средства</w:t>
            </w:r>
          </w:p>
        </w:tc>
      </w:tr>
      <w:tr w:rsidR="00624555" w:rsidRPr="00D50005" w:rsidTr="00916F16">
        <w:trPr>
          <w:gridAfter w:val="1"/>
          <w:wAfter w:w="6" w:type="dxa"/>
          <w:trHeight w:val="370"/>
        </w:trPr>
        <w:tc>
          <w:tcPr>
            <w:tcW w:w="534" w:type="dxa"/>
          </w:tcPr>
          <w:p w:rsidR="00624555" w:rsidRPr="00E3089C" w:rsidRDefault="00624555" w:rsidP="001C51F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268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4555" w:rsidRPr="00E3089C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4555" w:rsidRPr="00E3089C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555" w:rsidRPr="00D50005" w:rsidTr="00916F16">
        <w:trPr>
          <w:gridAfter w:val="1"/>
          <w:wAfter w:w="6" w:type="dxa"/>
          <w:trHeight w:val="547"/>
        </w:trPr>
        <w:tc>
          <w:tcPr>
            <w:tcW w:w="534" w:type="dxa"/>
          </w:tcPr>
          <w:p w:rsidR="00624555" w:rsidRPr="007860A6" w:rsidRDefault="00624555" w:rsidP="001C51F2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268" w:type="dxa"/>
          </w:tcPr>
          <w:p w:rsidR="00624555" w:rsidRPr="00916F16" w:rsidRDefault="00916F16" w:rsidP="001C51F2">
            <w:pPr>
              <w:snapToGrid w:val="0"/>
              <w:rPr>
                <w:b/>
              </w:rPr>
            </w:pPr>
            <w:r w:rsidRPr="00916F16">
              <w:rPr>
                <w:b/>
              </w:rPr>
              <w:t xml:space="preserve">Организационные   мероприятия,    направленные на информационное   обеспечение  осуществления политики в области энергосбережения и повышения         </w:t>
            </w:r>
            <w:r w:rsidRPr="00916F16">
              <w:rPr>
                <w:b/>
              </w:rPr>
              <w:br/>
              <w:t>энергетической   эффективности</w:t>
            </w:r>
          </w:p>
        </w:tc>
        <w:tc>
          <w:tcPr>
            <w:tcW w:w="1275" w:type="dxa"/>
          </w:tcPr>
          <w:p w:rsidR="00624555" w:rsidRPr="00666648" w:rsidRDefault="00624555" w:rsidP="001C51F2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9" w:type="dxa"/>
          </w:tcPr>
          <w:p w:rsidR="00624555" w:rsidRPr="0073415E" w:rsidRDefault="00624555" w:rsidP="001C51F2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 w:rsidR="001C51F2"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624555" w:rsidRPr="0073415E" w:rsidRDefault="00624555" w:rsidP="001C51F2">
            <w:pPr>
              <w:rPr>
                <w:b/>
              </w:rPr>
            </w:pPr>
          </w:p>
          <w:p w:rsidR="00624555" w:rsidRPr="0073415E" w:rsidRDefault="00624555" w:rsidP="001C51F2">
            <w:pPr>
              <w:rPr>
                <w:b/>
              </w:rPr>
            </w:pPr>
          </w:p>
        </w:tc>
        <w:tc>
          <w:tcPr>
            <w:tcW w:w="1134" w:type="dxa"/>
          </w:tcPr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C51F2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24555" w:rsidRPr="001C51F2" w:rsidRDefault="00624555" w:rsidP="001C51F2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709" w:type="dxa"/>
          </w:tcPr>
          <w:p w:rsidR="001C51F2" w:rsidRPr="001C51F2" w:rsidRDefault="00624555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1C51F2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275" w:type="dxa"/>
          </w:tcPr>
          <w:p w:rsidR="001C51F2" w:rsidRPr="001C51F2" w:rsidRDefault="00916F16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C51F2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1C51F2" w:rsidRPr="001C51F2" w:rsidRDefault="00624555" w:rsidP="001C51F2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1C51F2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4159EA" w:rsidRPr="00D50005" w:rsidTr="00916F16">
        <w:trPr>
          <w:gridAfter w:val="1"/>
          <w:wAfter w:w="6" w:type="dxa"/>
          <w:trHeight w:val="547"/>
        </w:trPr>
        <w:tc>
          <w:tcPr>
            <w:tcW w:w="534" w:type="dxa"/>
          </w:tcPr>
          <w:p w:rsidR="004159EA" w:rsidRPr="004159EA" w:rsidRDefault="004159EA" w:rsidP="001C51F2">
            <w:pPr>
              <w:contextualSpacing/>
              <w:jc w:val="center"/>
            </w:pPr>
            <w:r w:rsidRPr="004159EA">
              <w:t>1.1</w:t>
            </w:r>
          </w:p>
        </w:tc>
        <w:tc>
          <w:tcPr>
            <w:tcW w:w="2268" w:type="dxa"/>
          </w:tcPr>
          <w:p w:rsidR="004159EA" w:rsidRPr="004159EA" w:rsidRDefault="004159EA" w:rsidP="001C51F2">
            <w:pPr>
              <w:snapToGrid w:val="0"/>
            </w:pPr>
            <w:r w:rsidRPr="004159EA">
              <w:t xml:space="preserve">Распространение </w:t>
            </w:r>
            <w:r>
              <w:t>в подведомственных учреждениях информации по экономии электрической энергии</w:t>
            </w:r>
          </w:p>
        </w:tc>
        <w:tc>
          <w:tcPr>
            <w:tcW w:w="1275" w:type="dxa"/>
          </w:tcPr>
          <w:p w:rsidR="004159EA" w:rsidRPr="004159EA" w:rsidRDefault="004159EA" w:rsidP="00C72ADE">
            <w:pPr>
              <w:jc w:val="center"/>
            </w:pPr>
            <w:r w:rsidRPr="004159EA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9" w:type="dxa"/>
          </w:tcPr>
          <w:p w:rsidR="004159EA" w:rsidRPr="004159EA" w:rsidRDefault="004159EA" w:rsidP="00C72ADE">
            <w:pPr>
              <w:jc w:val="center"/>
            </w:pPr>
            <w:r w:rsidRPr="004159EA">
              <w:t>201920202021</w:t>
            </w:r>
          </w:p>
          <w:p w:rsidR="004159EA" w:rsidRPr="004159EA" w:rsidRDefault="004159EA" w:rsidP="00C72ADE"/>
          <w:p w:rsidR="004159EA" w:rsidRPr="004159EA" w:rsidRDefault="004159EA" w:rsidP="00C72ADE"/>
        </w:tc>
        <w:tc>
          <w:tcPr>
            <w:tcW w:w="1134" w:type="dxa"/>
          </w:tcPr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</w:tc>
        <w:tc>
          <w:tcPr>
            <w:tcW w:w="709" w:type="dxa"/>
          </w:tcPr>
          <w:p w:rsidR="004159EA" w:rsidRPr="004159EA" w:rsidRDefault="004159EA" w:rsidP="00C72ADE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4159EA" w:rsidRPr="004159EA" w:rsidRDefault="004159EA" w:rsidP="00C72ADE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</w:tc>
        <w:tc>
          <w:tcPr>
            <w:tcW w:w="709" w:type="dxa"/>
          </w:tcPr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</w:tc>
        <w:tc>
          <w:tcPr>
            <w:tcW w:w="1275" w:type="dxa"/>
          </w:tcPr>
          <w:p w:rsidR="004159EA" w:rsidRPr="004159EA" w:rsidRDefault="004159EA" w:rsidP="00C72ADE">
            <w:pPr>
              <w:contextualSpacing/>
              <w:jc w:val="center"/>
            </w:pPr>
            <w:r w:rsidRPr="004159EA"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</w:tc>
        <w:tc>
          <w:tcPr>
            <w:tcW w:w="851" w:type="dxa"/>
          </w:tcPr>
          <w:p w:rsidR="004159EA" w:rsidRPr="004159EA" w:rsidRDefault="004159EA" w:rsidP="00C72ADE">
            <w:pPr>
              <w:contextualSpacing/>
              <w:jc w:val="center"/>
            </w:pPr>
            <w:r w:rsidRPr="004159EA"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  <w:p w:rsidR="004159EA" w:rsidRPr="004159EA" w:rsidRDefault="004159EA" w:rsidP="00C72ADE">
            <w:pPr>
              <w:jc w:val="center"/>
            </w:pPr>
            <w:r w:rsidRPr="004159EA">
              <w:t>0</w:t>
            </w:r>
          </w:p>
        </w:tc>
      </w:tr>
      <w:tr w:rsidR="001C51F2" w:rsidRPr="00D50005" w:rsidTr="00916F16">
        <w:trPr>
          <w:trHeight w:val="509"/>
        </w:trPr>
        <w:tc>
          <w:tcPr>
            <w:tcW w:w="534" w:type="dxa"/>
          </w:tcPr>
          <w:p w:rsidR="001C51F2" w:rsidRDefault="001C51F2" w:rsidP="001C51F2">
            <w:pPr>
              <w:contextualSpacing/>
              <w:jc w:val="center"/>
            </w:pPr>
          </w:p>
        </w:tc>
        <w:tc>
          <w:tcPr>
            <w:tcW w:w="2268" w:type="dxa"/>
          </w:tcPr>
          <w:p w:rsidR="001C51F2" w:rsidRPr="009418F6" w:rsidRDefault="001C51F2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C51F2" w:rsidRPr="009418F6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51F2" w:rsidRPr="0073415E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C51F2" w:rsidRPr="0073415E" w:rsidRDefault="001C51F2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1C51F2" w:rsidRPr="0073415E" w:rsidRDefault="001C51F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1C51F2" w:rsidRDefault="00916F16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1C51F2" w:rsidRPr="0073415E" w:rsidRDefault="001C51F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A10F5" w:rsidRDefault="002A10F5" w:rsidP="002A10F5">
      <w:pPr>
        <w:rPr>
          <w:sz w:val="28"/>
          <w:szCs w:val="28"/>
        </w:rPr>
      </w:pP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DD4344" w:rsidRDefault="00DD4344" w:rsidP="00DD4344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D4344" w:rsidRDefault="00DD4344" w:rsidP="00DD4344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2B0862" w:rsidRPr="002B0862" w:rsidRDefault="00DD4344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bCs w:val="0"/>
          <w:sz w:val="28"/>
          <w:szCs w:val="28"/>
        </w:rPr>
        <w:t>Ресурсное обеспечение муниципальной программы</w:t>
      </w:r>
      <w:r w:rsidRPr="002B0862">
        <w:rPr>
          <w:rStyle w:val="a7"/>
          <w:bCs/>
          <w:sz w:val="28"/>
          <w:szCs w:val="28"/>
        </w:rPr>
        <w:t xml:space="preserve"> </w:t>
      </w:r>
      <w:r w:rsidR="002B0862" w:rsidRPr="002B086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DD4344" w:rsidRDefault="00DD4344" w:rsidP="00DD43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1275"/>
        <w:gridCol w:w="1276"/>
        <w:gridCol w:w="709"/>
        <w:gridCol w:w="709"/>
        <w:gridCol w:w="1275"/>
        <w:gridCol w:w="851"/>
        <w:gridCol w:w="6"/>
      </w:tblGrid>
      <w:tr w:rsidR="00DD4344" w:rsidRPr="00D50005" w:rsidTr="001C51F2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DD4344" w:rsidRPr="006F6A38" w:rsidRDefault="00DD4344" w:rsidP="001C51F2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DD4344" w:rsidRPr="00D50005" w:rsidTr="001C51F2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DD4344" w:rsidRPr="00D50005" w:rsidTr="001C51F2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Вне бюджетные средства</w:t>
            </w:r>
          </w:p>
        </w:tc>
      </w:tr>
      <w:tr w:rsidR="00DD4344" w:rsidRPr="00D50005" w:rsidTr="001C51F2">
        <w:trPr>
          <w:gridAfter w:val="1"/>
          <w:wAfter w:w="6" w:type="dxa"/>
          <w:trHeight w:val="370"/>
        </w:trPr>
        <w:tc>
          <w:tcPr>
            <w:tcW w:w="2518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D4344" w:rsidRPr="00D50005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344" w:rsidRPr="00D50005" w:rsidTr="001C51F2">
        <w:trPr>
          <w:gridAfter w:val="1"/>
          <w:wAfter w:w="6" w:type="dxa"/>
          <w:trHeight w:val="547"/>
        </w:trPr>
        <w:tc>
          <w:tcPr>
            <w:tcW w:w="2518" w:type="dxa"/>
          </w:tcPr>
          <w:p w:rsidR="002B0862" w:rsidRPr="006575B9" w:rsidRDefault="00DD4344" w:rsidP="002B0862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2B0862">
              <w:rPr>
                <w:rStyle w:val="a7"/>
                <w:bCs/>
              </w:rPr>
              <w:t xml:space="preserve"> </w:t>
            </w:r>
            <w:r w:rsidR="002B0862" w:rsidRPr="002B0862">
              <w:t>«Энергосбережение и повышение энергетической эффективности Калачевского муниципального района на 2019-2021 годы</w:t>
            </w:r>
            <w:r w:rsidR="002B0862" w:rsidRPr="006575B9">
              <w:rPr>
                <w:b w:val="0"/>
                <w:sz w:val="28"/>
                <w:szCs w:val="28"/>
              </w:rPr>
              <w:t>»</w:t>
            </w:r>
          </w:p>
          <w:p w:rsidR="00DD4344" w:rsidRPr="00E3089C" w:rsidRDefault="002B0862" w:rsidP="002B0862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 </w:t>
            </w:r>
          </w:p>
        </w:tc>
        <w:tc>
          <w:tcPr>
            <w:tcW w:w="851" w:type="dxa"/>
          </w:tcPr>
          <w:p w:rsidR="00DD4344" w:rsidRPr="007E739A" w:rsidRDefault="00DD4344" w:rsidP="001C51F2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DD4344" w:rsidRPr="00666648" w:rsidRDefault="00DD4344" w:rsidP="001C51F2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276" w:type="dxa"/>
          </w:tcPr>
          <w:p w:rsidR="00DD4344" w:rsidRDefault="002B086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D4344" w:rsidRPr="0073415E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DD4344" w:rsidRPr="0073415E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1C51F2">
        <w:trPr>
          <w:trHeight w:val="509"/>
        </w:trPr>
        <w:tc>
          <w:tcPr>
            <w:tcW w:w="2518" w:type="dxa"/>
          </w:tcPr>
          <w:p w:rsidR="00DD4344" w:rsidRDefault="00DD4344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DD4344" w:rsidRPr="009418F6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344" w:rsidRDefault="002B086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1C51F2">
        <w:trPr>
          <w:trHeight w:val="509"/>
        </w:trPr>
        <w:tc>
          <w:tcPr>
            <w:tcW w:w="2518" w:type="dxa"/>
          </w:tcPr>
          <w:p w:rsidR="00DD4344" w:rsidRDefault="00DD4344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DD4344" w:rsidRPr="009418F6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344" w:rsidRDefault="002B086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1C51F2">
        <w:trPr>
          <w:trHeight w:val="509"/>
        </w:trPr>
        <w:tc>
          <w:tcPr>
            <w:tcW w:w="2518" w:type="dxa"/>
          </w:tcPr>
          <w:p w:rsidR="00DD4344" w:rsidRDefault="00DD4344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DD4344" w:rsidRPr="009418F6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344" w:rsidRDefault="002B086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1C51F2">
        <w:trPr>
          <w:trHeight w:val="509"/>
        </w:trPr>
        <w:tc>
          <w:tcPr>
            <w:tcW w:w="2518" w:type="dxa"/>
          </w:tcPr>
          <w:p w:rsidR="00DD4344" w:rsidRPr="009418F6" w:rsidRDefault="00DD4344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DD4344" w:rsidRPr="009418F6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344" w:rsidRDefault="002B086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D4344" w:rsidRPr="0073415E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Pr="0073415E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Default="00592E25" w:rsidP="00E725F3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09" w:rsidRDefault="00C92509" w:rsidP="00842E9D">
      <w:r>
        <w:separator/>
      </w:r>
    </w:p>
  </w:endnote>
  <w:endnote w:type="continuationSeparator" w:id="1">
    <w:p w:rsidR="00C92509" w:rsidRDefault="00C92509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09" w:rsidRDefault="00C92509" w:rsidP="00842E9D">
      <w:r>
        <w:separator/>
      </w:r>
    </w:p>
  </w:footnote>
  <w:footnote w:type="continuationSeparator" w:id="1">
    <w:p w:rsidR="00C92509" w:rsidRDefault="00C92509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210E"/>
    <w:rsid w:val="00014AE6"/>
    <w:rsid w:val="000170E8"/>
    <w:rsid w:val="0002210D"/>
    <w:rsid w:val="00024562"/>
    <w:rsid w:val="0004420E"/>
    <w:rsid w:val="00056593"/>
    <w:rsid w:val="00071FA6"/>
    <w:rsid w:val="00075D8A"/>
    <w:rsid w:val="00076146"/>
    <w:rsid w:val="00082AAA"/>
    <w:rsid w:val="00085821"/>
    <w:rsid w:val="00091657"/>
    <w:rsid w:val="000C6AE6"/>
    <w:rsid w:val="000D3E27"/>
    <w:rsid w:val="000E1378"/>
    <w:rsid w:val="000E6074"/>
    <w:rsid w:val="000E7363"/>
    <w:rsid w:val="000F4BEF"/>
    <w:rsid w:val="000F7CDF"/>
    <w:rsid w:val="00102624"/>
    <w:rsid w:val="00105B6D"/>
    <w:rsid w:val="00106D71"/>
    <w:rsid w:val="00110A45"/>
    <w:rsid w:val="00115E05"/>
    <w:rsid w:val="00124EE3"/>
    <w:rsid w:val="00126E89"/>
    <w:rsid w:val="0013106A"/>
    <w:rsid w:val="00136658"/>
    <w:rsid w:val="00140BD7"/>
    <w:rsid w:val="001410BF"/>
    <w:rsid w:val="0014133B"/>
    <w:rsid w:val="0016221F"/>
    <w:rsid w:val="001639AA"/>
    <w:rsid w:val="001715A0"/>
    <w:rsid w:val="00171CBD"/>
    <w:rsid w:val="00184433"/>
    <w:rsid w:val="001944BF"/>
    <w:rsid w:val="001A2870"/>
    <w:rsid w:val="001A2B58"/>
    <w:rsid w:val="001A4282"/>
    <w:rsid w:val="001A72D3"/>
    <w:rsid w:val="001C09E2"/>
    <w:rsid w:val="001C2405"/>
    <w:rsid w:val="001C51F2"/>
    <w:rsid w:val="001D216A"/>
    <w:rsid w:val="001E5667"/>
    <w:rsid w:val="001F0704"/>
    <w:rsid w:val="001F2D01"/>
    <w:rsid w:val="002017AE"/>
    <w:rsid w:val="0021463A"/>
    <w:rsid w:val="002146CD"/>
    <w:rsid w:val="00214BD6"/>
    <w:rsid w:val="0022698D"/>
    <w:rsid w:val="00226E4B"/>
    <w:rsid w:val="002350FB"/>
    <w:rsid w:val="00235131"/>
    <w:rsid w:val="0024204F"/>
    <w:rsid w:val="002428B5"/>
    <w:rsid w:val="00245F42"/>
    <w:rsid w:val="002468D6"/>
    <w:rsid w:val="00254237"/>
    <w:rsid w:val="00260C91"/>
    <w:rsid w:val="00261E7A"/>
    <w:rsid w:val="00276DE7"/>
    <w:rsid w:val="00281752"/>
    <w:rsid w:val="0029602E"/>
    <w:rsid w:val="002A10F5"/>
    <w:rsid w:val="002A390D"/>
    <w:rsid w:val="002A41E1"/>
    <w:rsid w:val="002B0862"/>
    <w:rsid w:val="002B186A"/>
    <w:rsid w:val="002B2A8F"/>
    <w:rsid w:val="002B35E3"/>
    <w:rsid w:val="002C6D5B"/>
    <w:rsid w:val="002C7B1E"/>
    <w:rsid w:val="002E05DF"/>
    <w:rsid w:val="002E5E24"/>
    <w:rsid w:val="0031034D"/>
    <w:rsid w:val="00314A45"/>
    <w:rsid w:val="0032685C"/>
    <w:rsid w:val="0033272A"/>
    <w:rsid w:val="003513CD"/>
    <w:rsid w:val="0037160D"/>
    <w:rsid w:val="00380C91"/>
    <w:rsid w:val="00390EEA"/>
    <w:rsid w:val="003952BF"/>
    <w:rsid w:val="003B21A8"/>
    <w:rsid w:val="003C033B"/>
    <w:rsid w:val="003C15FB"/>
    <w:rsid w:val="003D57AA"/>
    <w:rsid w:val="003E7A8E"/>
    <w:rsid w:val="003F08C9"/>
    <w:rsid w:val="004055BB"/>
    <w:rsid w:val="00411395"/>
    <w:rsid w:val="0041389B"/>
    <w:rsid w:val="004159EA"/>
    <w:rsid w:val="00444956"/>
    <w:rsid w:val="00454551"/>
    <w:rsid w:val="00455CE0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5AAF"/>
    <w:rsid w:val="004B6EAE"/>
    <w:rsid w:val="004D035A"/>
    <w:rsid w:val="004D7067"/>
    <w:rsid w:val="004E1125"/>
    <w:rsid w:val="004E3ACE"/>
    <w:rsid w:val="004F0413"/>
    <w:rsid w:val="004F22D8"/>
    <w:rsid w:val="004F7FB6"/>
    <w:rsid w:val="00500888"/>
    <w:rsid w:val="00501B01"/>
    <w:rsid w:val="005027ED"/>
    <w:rsid w:val="00503476"/>
    <w:rsid w:val="00505FE9"/>
    <w:rsid w:val="0050671A"/>
    <w:rsid w:val="00510D9D"/>
    <w:rsid w:val="00523322"/>
    <w:rsid w:val="00526C78"/>
    <w:rsid w:val="00537341"/>
    <w:rsid w:val="00545034"/>
    <w:rsid w:val="00546FEE"/>
    <w:rsid w:val="005557E5"/>
    <w:rsid w:val="0056107C"/>
    <w:rsid w:val="00563D94"/>
    <w:rsid w:val="0057096B"/>
    <w:rsid w:val="00572281"/>
    <w:rsid w:val="00572F1E"/>
    <w:rsid w:val="0057564F"/>
    <w:rsid w:val="00586459"/>
    <w:rsid w:val="0059253A"/>
    <w:rsid w:val="00592E25"/>
    <w:rsid w:val="005A3F15"/>
    <w:rsid w:val="005A7A1E"/>
    <w:rsid w:val="005B3739"/>
    <w:rsid w:val="005B7554"/>
    <w:rsid w:val="005C3044"/>
    <w:rsid w:val="005C7E22"/>
    <w:rsid w:val="005D060B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28ED"/>
    <w:rsid w:val="006132A5"/>
    <w:rsid w:val="006145E1"/>
    <w:rsid w:val="00624555"/>
    <w:rsid w:val="00630373"/>
    <w:rsid w:val="00631DB5"/>
    <w:rsid w:val="00641B55"/>
    <w:rsid w:val="00646885"/>
    <w:rsid w:val="0065006F"/>
    <w:rsid w:val="0065109F"/>
    <w:rsid w:val="006575B9"/>
    <w:rsid w:val="00664161"/>
    <w:rsid w:val="00666648"/>
    <w:rsid w:val="00670265"/>
    <w:rsid w:val="00670525"/>
    <w:rsid w:val="00673FD8"/>
    <w:rsid w:val="006823DA"/>
    <w:rsid w:val="00683E4D"/>
    <w:rsid w:val="00692075"/>
    <w:rsid w:val="00694B99"/>
    <w:rsid w:val="00696801"/>
    <w:rsid w:val="006A7085"/>
    <w:rsid w:val="006B0581"/>
    <w:rsid w:val="006C17E9"/>
    <w:rsid w:val="006C30F5"/>
    <w:rsid w:val="006C33C0"/>
    <w:rsid w:val="006D0053"/>
    <w:rsid w:val="006D1F70"/>
    <w:rsid w:val="006D4FE4"/>
    <w:rsid w:val="006E5983"/>
    <w:rsid w:val="006F6A38"/>
    <w:rsid w:val="006F6F5C"/>
    <w:rsid w:val="00701A7D"/>
    <w:rsid w:val="007105FD"/>
    <w:rsid w:val="00731548"/>
    <w:rsid w:val="0073415E"/>
    <w:rsid w:val="0076736D"/>
    <w:rsid w:val="00767957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6734"/>
    <w:rsid w:val="008220C2"/>
    <w:rsid w:val="00824F79"/>
    <w:rsid w:val="00831388"/>
    <w:rsid w:val="00842E9D"/>
    <w:rsid w:val="00850F86"/>
    <w:rsid w:val="00851713"/>
    <w:rsid w:val="0085762B"/>
    <w:rsid w:val="0085769A"/>
    <w:rsid w:val="0086221B"/>
    <w:rsid w:val="008628E1"/>
    <w:rsid w:val="00863453"/>
    <w:rsid w:val="0086568D"/>
    <w:rsid w:val="00873359"/>
    <w:rsid w:val="008836D9"/>
    <w:rsid w:val="00887B0C"/>
    <w:rsid w:val="0089154F"/>
    <w:rsid w:val="00895EF3"/>
    <w:rsid w:val="008A06EF"/>
    <w:rsid w:val="008A7315"/>
    <w:rsid w:val="008B6128"/>
    <w:rsid w:val="008C3033"/>
    <w:rsid w:val="008D0B95"/>
    <w:rsid w:val="008F1E1F"/>
    <w:rsid w:val="008F5B58"/>
    <w:rsid w:val="00903EF4"/>
    <w:rsid w:val="00914F8A"/>
    <w:rsid w:val="00916F16"/>
    <w:rsid w:val="00926C84"/>
    <w:rsid w:val="00927C9B"/>
    <w:rsid w:val="009418F6"/>
    <w:rsid w:val="0094418E"/>
    <w:rsid w:val="00944D9F"/>
    <w:rsid w:val="0095141F"/>
    <w:rsid w:val="009523FE"/>
    <w:rsid w:val="0096666B"/>
    <w:rsid w:val="00966E65"/>
    <w:rsid w:val="0097010A"/>
    <w:rsid w:val="0097287C"/>
    <w:rsid w:val="0097395B"/>
    <w:rsid w:val="009742D3"/>
    <w:rsid w:val="00983F63"/>
    <w:rsid w:val="009876FF"/>
    <w:rsid w:val="00995E3C"/>
    <w:rsid w:val="009A1843"/>
    <w:rsid w:val="009A3AF2"/>
    <w:rsid w:val="009A7E46"/>
    <w:rsid w:val="009B3208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1B9F"/>
    <w:rsid w:val="00A25CCD"/>
    <w:rsid w:val="00A3577A"/>
    <w:rsid w:val="00A42178"/>
    <w:rsid w:val="00A43F9C"/>
    <w:rsid w:val="00A462C8"/>
    <w:rsid w:val="00A52C82"/>
    <w:rsid w:val="00A62159"/>
    <w:rsid w:val="00A62694"/>
    <w:rsid w:val="00A75FE4"/>
    <w:rsid w:val="00A833ED"/>
    <w:rsid w:val="00A94851"/>
    <w:rsid w:val="00A95F8E"/>
    <w:rsid w:val="00AB39B6"/>
    <w:rsid w:val="00AB4466"/>
    <w:rsid w:val="00AD227C"/>
    <w:rsid w:val="00AD3407"/>
    <w:rsid w:val="00AD50CB"/>
    <w:rsid w:val="00AD55EF"/>
    <w:rsid w:val="00AE1DCA"/>
    <w:rsid w:val="00AF1014"/>
    <w:rsid w:val="00AF71EF"/>
    <w:rsid w:val="00AF7E20"/>
    <w:rsid w:val="00B06C63"/>
    <w:rsid w:val="00B107E1"/>
    <w:rsid w:val="00B12ACA"/>
    <w:rsid w:val="00B22394"/>
    <w:rsid w:val="00B24EC3"/>
    <w:rsid w:val="00B32EB7"/>
    <w:rsid w:val="00B33894"/>
    <w:rsid w:val="00B34C86"/>
    <w:rsid w:val="00B37115"/>
    <w:rsid w:val="00B40DD2"/>
    <w:rsid w:val="00B4746B"/>
    <w:rsid w:val="00B47DAC"/>
    <w:rsid w:val="00B71B00"/>
    <w:rsid w:val="00B74468"/>
    <w:rsid w:val="00B77287"/>
    <w:rsid w:val="00B806D7"/>
    <w:rsid w:val="00B84153"/>
    <w:rsid w:val="00B85607"/>
    <w:rsid w:val="00B90ED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3C60"/>
    <w:rsid w:val="00C150EC"/>
    <w:rsid w:val="00C15507"/>
    <w:rsid w:val="00C20987"/>
    <w:rsid w:val="00C2400C"/>
    <w:rsid w:val="00C2442D"/>
    <w:rsid w:val="00C27A20"/>
    <w:rsid w:val="00C317C6"/>
    <w:rsid w:val="00C31E2F"/>
    <w:rsid w:val="00C45E57"/>
    <w:rsid w:val="00C523FB"/>
    <w:rsid w:val="00C56D41"/>
    <w:rsid w:val="00C70A1C"/>
    <w:rsid w:val="00C716BC"/>
    <w:rsid w:val="00C719E8"/>
    <w:rsid w:val="00C76C0B"/>
    <w:rsid w:val="00C820AD"/>
    <w:rsid w:val="00C87491"/>
    <w:rsid w:val="00C92509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67565"/>
    <w:rsid w:val="00D70F25"/>
    <w:rsid w:val="00D81A49"/>
    <w:rsid w:val="00D952D7"/>
    <w:rsid w:val="00DA46AE"/>
    <w:rsid w:val="00DA7FDA"/>
    <w:rsid w:val="00DB2C9F"/>
    <w:rsid w:val="00DC1F9B"/>
    <w:rsid w:val="00DC2063"/>
    <w:rsid w:val="00DD4344"/>
    <w:rsid w:val="00DE0335"/>
    <w:rsid w:val="00DF0969"/>
    <w:rsid w:val="00DF2249"/>
    <w:rsid w:val="00E02D4E"/>
    <w:rsid w:val="00E0399C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25F3"/>
    <w:rsid w:val="00E734DF"/>
    <w:rsid w:val="00E753F1"/>
    <w:rsid w:val="00E91BEC"/>
    <w:rsid w:val="00E92BB9"/>
    <w:rsid w:val="00E960FF"/>
    <w:rsid w:val="00E9773D"/>
    <w:rsid w:val="00EA09C6"/>
    <w:rsid w:val="00EA41C7"/>
    <w:rsid w:val="00EB10B6"/>
    <w:rsid w:val="00EB6229"/>
    <w:rsid w:val="00EC0E47"/>
    <w:rsid w:val="00EC2BA2"/>
    <w:rsid w:val="00EC7F25"/>
    <w:rsid w:val="00ED4604"/>
    <w:rsid w:val="00EE050C"/>
    <w:rsid w:val="00EE5B76"/>
    <w:rsid w:val="00EF7FB5"/>
    <w:rsid w:val="00F02CD5"/>
    <w:rsid w:val="00F056FF"/>
    <w:rsid w:val="00F11526"/>
    <w:rsid w:val="00F24175"/>
    <w:rsid w:val="00F35556"/>
    <w:rsid w:val="00F42C6E"/>
    <w:rsid w:val="00F42DE5"/>
    <w:rsid w:val="00F46935"/>
    <w:rsid w:val="00F514D5"/>
    <w:rsid w:val="00F57555"/>
    <w:rsid w:val="00F61750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D5A2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4FC4C2B1D8D87C081CE68EFF2FFBC89E48AC7A57449E2229851343F73a2R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C4C2B1D8D87C081CE68EFF2FFBC89E48ACAA27344E2229851343F732AB2BCAFB4D128FCAB8E8Fa3RD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C4C2B1D8D87C081CE68EFF2FFBC89E488CCA3754BE2229851343F732AB2BCAFB4D128FCAB8E8Ba3R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C4C2B1D8D87C081CE68EFF2FFBC89E48ACAA27344E2229851343F732AB2BCAFB4D128FCAB8E8Fa3R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C4C2B1D8D87C081CE68EFF2FFBC89E488CCA3754BE2229851343F732AB2BCAFB4D128FCAB8E89a3RAG" TargetMode="External"/><Relationship Id="rId14" Type="http://schemas.openxmlformats.org/officeDocument/2006/relationships/hyperlink" Target="consultantplus://offline/ref=44FC4C2B1D8D87C081CE68EFF2FFBC89EC8DC9A67146BF289008383Da7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FDC6-BBE5-4ED3-A034-62FD5140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8</cp:revision>
  <cp:lastPrinted>2018-11-21T07:17:00Z</cp:lastPrinted>
  <dcterms:created xsi:type="dcterms:W3CDTF">2018-11-21T07:11:00Z</dcterms:created>
  <dcterms:modified xsi:type="dcterms:W3CDTF">2018-12-12T06:11:00Z</dcterms:modified>
</cp:coreProperties>
</file>